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37" w:rsidRPr="000B15B4" w:rsidRDefault="000E10E5">
      <w:pPr>
        <w:jc w:val="both"/>
        <w:rPr>
          <w:rFonts w:eastAsia="Times New Roman" w:cs="Arial"/>
          <w:lang w:val="de-CH"/>
        </w:rPr>
      </w:pPr>
      <w:r w:rsidRPr="000B15B4">
        <w:rPr>
          <w:lang w:val="de-CH"/>
        </w:rPr>
        <w:t>Die Flugschule</w:t>
      </w:r>
      <w:r w:rsidR="004C4A6D" w:rsidRPr="000B15B4">
        <w:rPr>
          <w:lang w:val="de-CH"/>
        </w:rPr>
        <w:t xml:space="preserve"> DTO </w:t>
      </w:r>
      <w:r w:rsidRPr="000B15B4">
        <w:rPr>
          <w:lang w:val="de-CH"/>
        </w:rPr>
        <w:t xml:space="preserve">XXXX </w:t>
      </w:r>
      <w:r w:rsidR="00961AA0" w:rsidRPr="000B15B4">
        <w:rPr>
          <w:lang w:val="de-CH"/>
        </w:rPr>
        <w:t xml:space="preserve">ist bestrebt, einen Flugbetrieb sicherzustellen, </w:t>
      </w:r>
      <w:r w:rsidR="005D46CC" w:rsidRPr="000B15B4">
        <w:rPr>
          <w:lang w:val="de-CH"/>
        </w:rPr>
        <w:t>in welchem die Sicherheit höchste Priorität hat.</w:t>
      </w:r>
      <w:r w:rsidR="00961AA0" w:rsidRPr="000B15B4">
        <w:rPr>
          <w:lang w:val="de-CH"/>
        </w:rPr>
        <w:t xml:space="preserve"> </w:t>
      </w:r>
    </w:p>
    <w:p w:rsidR="00C13D37" w:rsidRPr="000B15B4" w:rsidRDefault="00050CAF">
      <w:pPr>
        <w:spacing w:after="0"/>
        <w:jc w:val="both"/>
        <w:rPr>
          <w:rFonts w:eastAsia="Times New Roman" w:cs="Arial"/>
          <w:lang w:val="de-CH"/>
        </w:rPr>
      </w:pPr>
      <w:r w:rsidRPr="000B15B4">
        <w:rPr>
          <w:rFonts w:eastAsia="Times New Roman" w:cs="Arial"/>
          <w:lang w:val="de-CH"/>
        </w:rPr>
        <w:t xml:space="preserve"> Wir haben die Vision</w:t>
      </w:r>
      <w:r w:rsidR="00961AA0" w:rsidRPr="000B15B4">
        <w:rPr>
          <w:rFonts w:eastAsia="Times New Roman" w:cs="Arial"/>
          <w:lang w:val="de-CH"/>
        </w:rPr>
        <w:t>:</w:t>
      </w:r>
    </w:p>
    <w:p w:rsidR="00C13D37" w:rsidRPr="000B15B4" w:rsidRDefault="00961AA0">
      <w:pPr>
        <w:pStyle w:val="ListParagraph1"/>
        <w:numPr>
          <w:ilvl w:val="0"/>
          <w:numId w:val="2"/>
        </w:numPr>
        <w:spacing w:after="0"/>
        <w:jc w:val="both"/>
        <w:rPr>
          <w:rFonts w:eastAsia="Times New Roman" w:cs="Arial"/>
          <w:lang w:val="de-CH"/>
        </w:rPr>
      </w:pPr>
      <w:r w:rsidRPr="000B15B4">
        <w:rPr>
          <w:rFonts w:eastAsia="Times New Roman" w:cs="Arial"/>
          <w:lang w:val="de-CH"/>
        </w:rPr>
        <w:t xml:space="preserve">einen unfallfreien Betrieb zu gewährleisten, </w:t>
      </w:r>
    </w:p>
    <w:p w:rsidR="00C13D37" w:rsidRPr="000B15B4" w:rsidRDefault="00961AA0">
      <w:pPr>
        <w:pStyle w:val="ListParagraph1"/>
        <w:numPr>
          <w:ilvl w:val="0"/>
          <w:numId w:val="2"/>
        </w:numPr>
        <w:spacing w:after="0"/>
        <w:jc w:val="both"/>
        <w:rPr>
          <w:rFonts w:eastAsia="Times New Roman" w:cs="Arial"/>
          <w:lang w:val="de-CH"/>
        </w:rPr>
      </w:pPr>
      <w:r w:rsidRPr="000B15B4">
        <w:rPr>
          <w:rFonts w:eastAsia="Times New Roman" w:cs="Arial"/>
          <w:lang w:val="de-CH"/>
        </w:rPr>
        <w:t>effektive und sichere Verfahren mit kontinuierlicher Verbesserung</w:t>
      </w:r>
      <w:r w:rsidR="00E452AA" w:rsidRPr="000B15B4">
        <w:rPr>
          <w:rFonts w:eastAsia="Times New Roman" w:cs="Arial"/>
          <w:lang w:val="de-CH"/>
        </w:rPr>
        <w:t xml:space="preserve"> anzuwenden</w:t>
      </w:r>
      <w:r w:rsidRPr="000B15B4">
        <w:rPr>
          <w:rFonts w:eastAsia="Times New Roman" w:cs="Arial"/>
          <w:lang w:val="de-CH"/>
        </w:rPr>
        <w:t>,</w:t>
      </w:r>
    </w:p>
    <w:p w:rsidR="00C13D37" w:rsidRPr="000B15B4" w:rsidRDefault="00C13D37">
      <w:pPr>
        <w:spacing w:after="0"/>
        <w:ind w:left="360"/>
        <w:jc w:val="both"/>
        <w:rPr>
          <w:rFonts w:eastAsia="Times New Roman" w:cs="Arial"/>
          <w:lang w:val="de-CH"/>
        </w:rPr>
      </w:pPr>
    </w:p>
    <w:p w:rsidR="00C13D37" w:rsidRPr="000B15B4" w:rsidRDefault="00460389">
      <w:pPr>
        <w:spacing w:after="0"/>
        <w:jc w:val="both"/>
        <w:rPr>
          <w:lang w:val="de-CH"/>
        </w:rPr>
      </w:pPr>
      <w:r w:rsidRPr="000B15B4">
        <w:rPr>
          <w:lang w:val="de-CH"/>
        </w:rPr>
        <w:t xml:space="preserve">Die </w:t>
      </w:r>
      <w:r w:rsidR="00961AA0" w:rsidRPr="000B15B4">
        <w:rPr>
          <w:lang w:val="de-CH"/>
        </w:rPr>
        <w:t xml:space="preserve">Sicherheit </w:t>
      </w:r>
      <w:r w:rsidRPr="000B15B4">
        <w:rPr>
          <w:lang w:val="de-CH"/>
        </w:rPr>
        <w:t xml:space="preserve">soll </w:t>
      </w:r>
      <w:r w:rsidR="00961AA0" w:rsidRPr="000B15B4">
        <w:rPr>
          <w:lang w:val="de-CH"/>
        </w:rPr>
        <w:t xml:space="preserve">dadurch </w:t>
      </w:r>
      <w:r w:rsidRPr="000B15B4">
        <w:rPr>
          <w:lang w:val="de-CH"/>
        </w:rPr>
        <w:t>gewährleistet werden</w:t>
      </w:r>
      <w:r w:rsidR="00961AA0" w:rsidRPr="000B15B4">
        <w:rPr>
          <w:lang w:val="de-CH"/>
        </w:rPr>
        <w:t xml:space="preserve">, dass  </w:t>
      </w:r>
    </w:p>
    <w:p w:rsidR="00E452AA" w:rsidRPr="000B15B4" w:rsidRDefault="00E452AA">
      <w:pPr>
        <w:pStyle w:val="ListParagraph1"/>
        <w:numPr>
          <w:ilvl w:val="0"/>
          <w:numId w:val="1"/>
        </w:numPr>
        <w:spacing w:after="0"/>
        <w:jc w:val="both"/>
        <w:rPr>
          <w:lang w:val="de-CH"/>
        </w:rPr>
      </w:pPr>
      <w:r w:rsidRPr="000B15B4">
        <w:rPr>
          <w:lang w:val="de-CH"/>
        </w:rPr>
        <w:t>im täglichen Betrieb Risiken identifiziert werden</w:t>
      </w:r>
    </w:p>
    <w:p w:rsidR="0059352C" w:rsidRPr="000B15B4" w:rsidRDefault="0059352C">
      <w:pPr>
        <w:pStyle w:val="ListParagraph1"/>
        <w:numPr>
          <w:ilvl w:val="0"/>
          <w:numId w:val="1"/>
        </w:numPr>
        <w:spacing w:after="0"/>
        <w:jc w:val="both"/>
        <w:rPr>
          <w:lang w:val="de-CH"/>
        </w:rPr>
      </w:pPr>
      <w:r w:rsidRPr="000B15B4">
        <w:rPr>
          <w:lang w:val="de-CH"/>
        </w:rPr>
        <w:t>Vorfälle und Unfälle ausgewertet werden</w:t>
      </w:r>
    </w:p>
    <w:p w:rsidR="00C13D37" w:rsidRPr="000B15B4" w:rsidRDefault="00961AA0">
      <w:pPr>
        <w:pStyle w:val="ListParagraph1"/>
        <w:numPr>
          <w:ilvl w:val="0"/>
          <w:numId w:val="1"/>
        </w:numPr>
        <w:spacing w:after="0"/>
        <w:jc w:val="both"/>
        <w:rPr>
          <w:lang w:val="de-CH"/>
        </w:rPr>
      </w:pPr>
      <w:r w:rsidRPr="000B15B4">
        <w:rPr>
          <w:lang w:val="de-CH"/>
        </w:rPr>
        <w:t xml:space="preserve">der </w:t>
      </w:r>
      <w:r w:rsidR="00460389" w:rsidRPr="000B15B4">
        <w:rPr>
          <w:lang w:val="de-CH"/>
        </w:rPr>
        <w:t>Sicherheitsverantwortliche</w:t>
      </w:r>
      <w:r w:rsidRPr="000B15B4">
        <w:rPr>
          <w:lang w:val="de-CH"/>
        </w:rPr>
        <w:t xml:space="preserve"> daraus Ma</w:t>
      </w:r>
      <w:r w:rsidR="000B15B4">
        <w:rPr>
          <w:lang w:val="de-CH"/>
        </w:rPr>
        <w:t>ssn</w:t>
      </w:r>
      <w:r w:rsidRPr="000B15B4">
        <w:rPr>
          <w:lang w:val="de-CH"/>
        </w:rPr>
        <w:t>ahmen ableitet und vorschlägt, welche die Flugsicherheit erhöhen.</w:t>
      </w:r>
    </w:p>
    <w:p w:rsidR="00C13D37" w:rsidRPr="000B15B4" w:rsidRDefault="00C13D37">
      <w:pPr>
        <w:spacing w:after="0"/>
        <w:ind w:left="360"/>
        <w:jc w:val="both"/>
        <w:rPr>
          <w:lang w:val="de-CH"/>
        </w:rPr>
      </w:pPr>
    </w:p>
    <w:p w:rsidR="0067395E" w:rsidRPr="000B15B4" w:rsidRDefault="0067395E" w:rsidP="0067395E">
      <w:pPr>
        <w:jc w:val="both"/>
        <w:rPr>
          <w:lang w:val="de-CH"/>
        </w:rPr>
      </w:pPr>
      <w:r w:rsidRPr="000B15B4">
        <w:rPr>
          <w:lang w:val="de-CH"/>
        </w:rPr>
        <w:t xml:space="preserve">Von jedem Mitglied wird erwartet, jedes Risiko und jeden Vorfall, welche die Sicherheit beeinträchtigen können, dem Sicherheitsverantwortlichen mitzuteilen. Dies umfasst Vorkommnisse während des Fluges, bei der Wartung und bei den Operationen am Boden. </w:t>
      </w:r>
    </w:p>
    <w:p w:rsidR="00C13D37" w:rsidRPr="000B15B4" w:rsidRDefault="00961AA0">
      <w:pPr>
        <w:jc w:val="both"/>
        <w:rPr>
          <w:lang w:val="de-CH"/>
        </w:rPr>
      </w:pPr>
      <w:r w:rsidRPr="000B15B4">
        <w:rPr>
          <w:lang w:val="de-CH"/>
        </w:rPr>
        <w:t xml:space="preserve">Die Wirksamkeit umgesetzter </w:t>
      </w:r>
      <w:r w:rsidR="00F964D7" w:rsidRPr="000B15B4">
        <w:rPr>
          <w:lang w:val="de-CH"/>
        </w:rPr>
        <w:t>Ma</w:t>
      </w:r>
      <w:r w:rsidR="00FC7928">
        <w:rPr>
          <w:lang w:val="de-CH"/>
        </w:rPr>
        <w:t>ss</w:t>
      </w:r>
      <w:r w:rsidR="00F964D7" w:rsidRPr="000B15B4">
        <w:rPr>
          <w:lang w:val="de-CH"/>
        </w:rPr>
        <w:t xml:space="preserve">nahmen </w:t>
      </w:r>
      <w:r w:rsidR="00076E6A" w:rsidRPr="000B15B4">
        <w:rPr>
          <w:lang w:val="de-CH"/>
        </w:rPr>
        <w:t xml:space="preserve">wird </w:t>
      </w:r>
      <w:r w:rsidRPr="000B15B4">
        <w:rPr>
          <w:lang w:val="de-CH"/>
        </w:rPr>
        <w:t xml:space="preserve">vom </w:t>
      </w:r>
      <w:r w:rsidR="0067395E" w:rsidRPr="000B15B4">
        <w:rPr>
          <w:lang w:val="de-CH"/>
        </w:rPr>
        <w:t>Sicherheitsverantwortlichen</w:t>
      </w:r>
      <w:r w:rsidRPr="000B15B4">
        <w:rPr>
          <w:lang w:val="de-CH"/>
        </w:rPr>
        <w:t xml:space="preserve"> </w:t>
      </w:r>
      <w:r w:rsidR="004C4A6D" w:rsidRPr="000B15B4">
        <w:rPr>
          <w:lang w:val="de-CH"/>
        </w:rPr>
        <w:t xml:space="preserve">(Safety Officer) </w:t>
      </w:r>
      <w:r w:rsidRPr="000B15B4">
        <w:rPr>
          <w:lang w:val="de-CH"/>
        </w:rPr>
        <w:t xml:space="preserve">überprüft. </w:t>
      </w:r>
    </w:p>
    <w:p w:rsidR="00C13D37" w:rsidRPr="000B15B4" w:rsidRDefault="00961AA0">
      <w:pPr>
        <w:jc w:val="both"/>
        <w:rPr>
          <w:lang w:val="de-CH"/>
        </w:rPr>
      </w:pPr>
      <w:r w:rsidRPr="000B15B4">
        <w:rPr>
          <w:lang w:val="de-CH"/>
        </w:rPr>
        <w:t xml:space="preserve">Der </w:t>
      </w:r>
      <w:r w:rsidR="00EC1A16" w:rsidRPr="000B15B4">
        <w:rPr>
          <w:lang w:val="de-CH"/>
        </w:rPr>
        <w:t>Sicherheitsverantwortliche</w:t>
      </w:r>
      <w:r w:rsidRPr="000B15B4">
        <w:rPr>
          <w:lang w:val="de-CH"/>
        </w:rPr>
        <w:t xml:space="preserve"> berät den Vorstand in Angelegenheiten der </w:t>
      </w:r>
      <w:r w:rsidR="0059352C" w:rsidRPr="000B15B4">
        <w:rPr>
          <w:lang w:val="de-CH"/>
        </w:rPr>
        <w:t>S</w:t>
      </w:r>
      <w:r w:rsidRPr="000B15B4">
        <w:rPr>
          <w:lang w:val="de-CH"/>
        </w:rPr>
        <w:t xml:space="preserve">icherheit und </w:t>
      </w:r>
      <w:r w:rsidR="00EC1A16" w:rsidRPr="000B15B4">
        <w:rPr>
          <w:lang w:val="de-CH"/>
        </w:rPr>
        <w:t xml:space="preserve">steht in diesem Zusammenhang </w:t>
      </w:r>
      <w:r w:rsidR="00076E6A" w:rsidRPr="000B15B4">
        <w:rPr>
          <w:lang w:val="de-CH"/>
        </w:rPr>
        <w:t xml:space="preserve">auch </w:t>
      </w:r>
      <w:r w:rsidR="00EC1A16" w:rsidRPr="000B15B4">
        <w:rPr>
          <w:lang w:val="de-CH"/>
        </w:rPr>
        <w:t>in dauern</w:t>
      </w:r>
      <w:r w:rsidR="004C4A6D" w:rsidRPr="000B15B4">
        <w:rPr>
          <w:lang w:val="de-CH"/>
        </w:rPr>
        <w:t>d</w:t>
      </w:r>
      <w:r w:rsidR="00EC1A16" w:rsidRPr="000B15B4">
        <w:rPr>
          <w:lang w:val="de-CH"/>
        </w:rPr>
        <w:t>em Kontakt mit den Fluglehrern</w:t>
      </w:r>
      <w:r w:rsidRPr="000B15B4">
        <w:rPr>
          <w:lang w:val="de-CH"/>
        </w:rPr>
        <w:t xml:space="preserve">. </w:t>
      </w:r>
      <w:r w:rsidR="00EC1A16" w:rsidRPr="000B15B4">
        <w:rPr>
          <w:lang w:val="de-CH"/>
        </w:rPr>
        <w:t>Sicherheitsrelevante Massnahmen oder Mitteilungen werden zeitgerecht umgesetzt bzw. publiziert</w:t>
      </w:r>
      <w:r w:rsidR="0059352C" w:rsidRPr="000B15B4">
        <w:rPr>
          <w:lang w:val="de-CH"/>
        </w:rPr>
        <w:t>.</w:t>
      </w:r>
    </w:p>
    <w:p w:rsidR="00C13D37" w:rsidRPr="000B15B4" w:rsidRDefault="00961AA0">
      <w:pPr>
        <w:jc w:val="both"/>
        <w:rPr>
          <w:lang w:val="de-CH"/>
        </w:rPr>
      </w:pPr>
      <w:r w:rsidRPr="000B15B4">
        <w:rPr>
          <w:lang w:val="de-CH"/>
        </w:rPr>
        <w:t>Der einzige Zweck der Sicherheitsberichterstattung und der internen Untersuchungen  besteht darin, die Sicherheit zu verbessern. Es ist sicherzustellen</w:t>
      </w:r>
      <w:r w:rsidR="00076E6A" w:rsidRPr="000B15B4">
        <w:rPr>
          <w:lang w:val="de-CH"/>
        </w:rPr>
        <w:t>,</w:t>
      </w:r>
      <w:r w:rsidRPr="000B15B4">
        <w:rPr>
          <w:lang w:val="de-CH"/>
        </w:rPr>
        <w:t xml:space="preserve"> dass hierdurch keine Schuldzuweisung an einzelne Personen stattfindet.</w:t>
      </w:r>
    </w:p>
    <w:p w:rsidR="00C13D37" w:rsidRPr="000B15B4" w:rsidRDefault="00961AA0">
      <w:pPr>
        <w:jc w:val="both"/>
        <w:rPr>
          <w:lang w:val="de-CH"/>
        </w:rPr>
      </w:pPr>
      <w:r w:rsidRPr="000B15B4">
        <w:rPr>
          <w:lang w:val="de-CH"/>
        </w:rPr>
        <w:t xml:space="preserve">Die </w:t>
      </w:r>
      <w:r w:rsidR="000E10E5" w:rsidRPr="000B15B4">
        <w:rPr>
          <w:lang w:val="de-CH"/>
        </w:rPr>
        <w:t>Flugschule</w:t>
      </w:r>
      <w:r w:rsidR="004C4A6D" w:rsidRPr="000B15B4">
        <w:rPr>
          <w:lang w:val="de-CH"/>
        </w:rPr>
        <w:t xml:space="preserve"> DTO</w:t>
      </w:r>
      <w:r w:rsidR="000E10E5" w:rsidRPr="000B15B4">
        <w:rPr>
          <w:lang w:val="de-CH"/>
        </w:rPr>
        <w:t xml:space="preserve"> XXXX</w:t>
      </w:r>
      <w:r w:rsidR="008C6CB0" w:rsidRPr="000B15B4">
        <w:rPr>
          <w:lang w:val="de-CH"/>
        </w:rPr>
        <w:t xml:space="preserve"> </w:t>
      </w:r>
      <w:r w:rsidRPr="000B15B4">
        <w:rPr>
          <w:lang w:val="de-CH"/>
        </w:rPr>
        <w:t>wird gemäß der Regeln einer Redlichkeitskultur keine Disziplinarma</w:t>
      </w:r>
      <w:r w:rsidR="00DD0684">
        <w:rPr>
          <w:lang w:val="de-CH"/>
        </w:rPr>
        <w:t>ss</w:t>
      </w:r>
      <w:bookmarkStart w:id="0" w:name="_GoBack"/>
      <w:bookmarkEnd w:id="0"/>
      <w:r w:rsidRPr="000B15B4">
        <w:rPr>
          <w:lang w:val="de-CH"/>
        </w:rPr>
        <w:t xml:space="preserve">nahmen gegen ein Mitglied oder Kunden der Flugschule einleiten, welches an einem sicherheitsrelevanten Vorfall beteiligt ist oder einen solchen Vorfall an den </w:t>
      </w:r>
      <w:r w:rsidR="0059352C" w:rsidRPr="000B15B4">
        <w:rPr>
          <w:lang w:val="de-CH"/>
        </w:rPr>
        <w:t>Sicherheitsverantwortlichen</w:t>
      </w:r>
      <w:r w:rsidRPr="000B15B4">
        <w:rPr>
          <w:lang w:val="de-CH"/>
        </w:rPr>
        <w:t xml:space="preserve"> meldet. Vorfälle die </w:t>
      </w:r>
      <w:r w:rsidR="008C6CB0" w:rsidRPr="000B15B4">
        <w:rPr>
          <w:lang w:val="de-CH"/>
        </w:rPr>
        <w:t xml:space="preserve">auf </w:t>
      </w:r>
      <w:r w:rsidRPr="000B15B4">
        <w:rPr>
          <w:lang w:val="de-CH"/>
        </w:rPr>
        <w:t>vorsätzlichen Verstößen, grober Fahrlässigkeit, oder kriminellen Handlungen beruhen, sind davon ausgenommen und werden nicht toleriert.</w:t>
      </w:r>
    </w:p>
    <w:p w:rsidR="00C13D37" w:rsidRPr="000B15B4" w:rsidRDefault="00961AA0">
      <w:pPr>
        <w:jc w:val="both"/>
        <w:rPr>
          <w:lang w:val="de-CH"/>
        </w:rPr>
      </w:pPr>
      <w:r w:rsidRPr="000B15B4">
        <w:rPr>
          <w:lang w:val="de-CH"/>
        </w:rPr>
        <w:t>Verfahren zum Sammeln, Aufzeichnen und Verbreiten von Informationen, welche die Sicherheit betreffen</w:t>
      </w:r>
      <w:r w:rsidR="0083319E" w:rsidRPr="000B15B4">
        <w:rPr>
          <w:lang w:val="de-CH"/>
        </w:rPr>
        <w:t xml:space="preserve"> (Sicherheitsdokumente)</w:t>
      </w:r>
      <w:r w:rsidRPr="000B15B4">
        <w:rPr>
          <w:lang w:val="de-CH"/>
        </w:rPr>
        <w:t xml:space="preserve">, sind so zu gestalten, dass die Identität der </w:t>
      </w:r>
      <w:r w:rsidR="0059352C" w:rsidRPr="000B15B4">
        <w:rPr>
          <w:lang w:val="de-CH"/>
        </w:rPr>
        <w:t>beteiligten Personen</w:t>
      </w:r>
      <w:r w:rsidRPr="000B15B4">
        <w:rPr>
          <w:lang w:val="de-CH"/>
        </w:rPr>
        <w:t xml:space="preserve"> geschützt wird.</w:t>
      </w:r>
    </w:p>
    <w:p w:rsidR="00C13D37" w:rsidRPr="000B15B4" w:rsidRDefault="00961AA0">
      <w:pPr>
        <w:jc w:val="both"/>
        <w:rPr>
          <w:lang w:val="de-CH"/>
        </w:rPr>
      </w:pPr>
      <w:r w:rsidRPr="000B15B4">
        <w:rPr>
          <w:lang w:val="de-CH"/>
        </w:rPr>
        <w:t xml:space="preserve">Die Verteilung von nicht anonymisierten Sicherheitsdokumenten an </w:t>
      </w:r>
      <w:r w:rsidR="0083319E" w:rsidRPr="000B15B4">
        <w:rPr>
          <w:lang w:val="de-CH"/>
        </w:rPr>
        <w:t>Stellen au</w:t>
      </w:r>
      <w:r w:rsidR="009E1FEA">
        <w:rPr>
          <w:lang w:val="de-CH"/>
        </w:rPr>
        <w:t>ss</w:t>
      </w:r>
      <w:r w:rsidR="0083319E" w:rsidRPr="000B15B4">
        <w:rPr>
          <w:lang w:val="de-CH"/>
        </w:rPr>
        <w:t xml:space="preserve">erhalb </w:t>
      </w:r>
      <w:r w:rsidR="008C6CB0" w:rsidRPr="000B15B4">
        <w:rPr>
          <w:lang w:val="de-CH"/>
        </w:rPr>
        <w:t xml:space="preserve">der </w:t>
      </w:r>
      <w:r w:rsidR="0012731C" w:rsidRPr="000B15B4">
        <w:rPr>
          <w:lang w:val="de-CH"/>
        </w:rPr>
        <w:t>Flugschule XXXX</w:t>
      </w:r>
      <w:r w:rsidRPr="000B15B4">
        <w:rPr>
          <w:lang w:val="de-CH"/>
        </w:rPr>
        <w:t xml:space="preserve">  </w:t>
      </w:r>
      <w:r w:rsidR="00436C03" w:rsidRPr="000B15B4">
        <w:rPr>
          <w:lang w:val="de-CH"/>
        </w:rPr>
        <w:t>ist nicht gestattet.</w:t>
      </w:r>
    </w:p>
    <w:p w:rsidR="00C13D37" w:rsidRPr="000B15B4" w:rsidRDefault="00C13D37" w:rsidP="0012731C">
      <w:pPr>
        <w:jc w:val="both"/>
        <w:rPr>
          <w:lang w:val="de-CH"/>
        </w:rPr>
      </w:pPr>
    </w:p>
    <w:p w:rsidR="00C13D37" w:rsidRPr="000B15B4" w:rsidRDefault="00961AA0">
      <w:pPr>
        <w:jc w:val="both"/>
        <w:rPr>
          <w:lang w:val="de-CH"/>
        </w:rPr>
      </w:pPr>
      <w:r w:rsidRPr="000B15B4">
        <w:rPr>
          <w:lang w:val="de-CH"/>
        </w:rPr>
        <w:lastRenderedPageBreak/>
        <w:t>Sicherheit ist die Verantwortung jedes Einzelnen. Daraus erwächst eine gemeinsame Verantwortung, zur Erhöhung der Flugsicherheit beizutragen</w:t>
      </w:r>
      <w:r w:rsidR="008C6CB0" w:rsidRPr="000B15B4">
        <w:rPr>
          <w:lang w:val="de-CH"/>
        </w:rPr>
        <w:t>.</w:t>
      </w:r>
    </w:p>
    <w:p w:rsidR="00C13D37" w:rsidRPr="000B15B4" w:rsidRDefault="00C13D37">
      <w:pPr>
        <w:jc w:val="both"/>
        <w:rPr>
          <w:lang w:val="de-CH"/>
        </w:rPr>
      </w:pPr>
    </w:p>
    <w:p w:rsidR="00C13D37" w:rsidRPr="000B15B4" w:rsidRDefault="00961AA0">
      <w:pPr>
        <w:jc w:val="both"/>
        <w:rPr>
          <w:lang w:val="de-CH"/>
        </w:rPr>
      </w:pPr>
      <w:r w:rsidRPr="000B15B4">
        <w:rPr>
          <w:lang w:val="de-CH"/>
        </w:rPr>
        <w:t xml:space="preserve">Der verantwortliche Vertreter </w:t>
      </w:r>
      <w:r w:rsidR="0005416B" w:rsidRPr="000B15B4">
        <w:rPr>
          <w:lang w:val="de-CH"/>
        </w:rPr>
        <w:t xml:space="preserve">der </w:t>
      </w:r>
      <w:r w:rsidRPr="000B15B4">
        <w:rPr>
          <w:lang w:val="de-CH"/>
        </w:rPr>
        <w:t>DTO:</w:t>
      </w:r>
    </w:p>
    <w:p w:rsidR="00C13D37" w:rsidRPr="000B15B4" w:rsidRDefault="00C13D37">
      <w:pPr>
        <w:jc w:val="both"/>
        <w:rPr>
          <w:lang w:val="de-CH"/>
        </w:rPr>
      </w:pPr>
    </w:p>
    <w:p w:rsidR="00C13D37" w:rsidRPr="000B15B4" w:rsidRDefault="00C13D37">
      <w:pPr>
        <w:jc w:val="both"/>
        <w:rPr>
          <w:lang w:val="de-CH"/>
        </w:rPr>
      </w:pPr>
    </w:p>
    <w:p w:rsidR="00C13D37" w:rsidRPr="000B15B4" w:rsidRDefault="00C13D37">
      <w:pPr>
        <w:jc w:val="both"/>
        <w:rPr>
          <w:lang w:val="de-CH"/>
        </w:rPr>
      </w:pPr>
    </w:p>
    <w:p w:rsidR="00C13D37" w:rsidRPr="000B15B4" w:rsidRDefault="00C13D37">
      <w:pPr>
        <w:jc w:val="both"/>
        <w:rPr>
          <w:lang w:val="de-CH"/>
        </w:rPr>
      </w:pPr>
    </w:p>
    <w:p w:rsidR="00C13D37" w:rsidRPr="000B15B4" w:rsidRDefault="00961AA0">
      <w:pPr>
        <w:jc w:val="both"/>
        <w:rPr>
          <w:lang w:val="de-CH"/>
        </w:rPr>
      </w:pPr>
      <w:r w:rsidRPr="000B15B4">
        <w:rPr>
          <w:lang w:val="de-CH"/>
        </w:rPr>
        <w:t>Name und Unterschrift _____________________________________________</w:t>
      </w:r>
    </w:p>
    <w:sectPr w:rsidR="00C13D37" w:rsidRPr="000B15B4" w:rsidSect="0005416B">
      <w:headerReference w:type="default" r:id="rId8"/>
      <w:pgSz w:w="11906" w:h="16838"/>
      <w:pgMar w:top="1417" w:right="1417" w:bottom="568" w:left="1417" w:header="708"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F7" w:rsidRDefault="00D11FF7">
      <w:pPr>
        <w:spacing w:after="0" w:line="240" w:lineRule="auto"/>
      </w:pPr>
      <w:r>
        <w:separator/>
      </w:r>
    </w:p>
  </w:endnote>
  <w:endnote w:type="continuationSeparator" w:id="0">
    <w:p w:rsidR="00D11FF7" w:rsidRDefault="00D1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Segoe UI">
    <w:altName w:val="Menlo Bold"/>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Yu Gothic Light">
    <w:altName w:val="游ゴシック Light"/>
    <w:panose1 w:val="00000000000000000000"/>
    <w:charset w:val="80"/>
    <w:family w:val="roman"/>
    <w:notTrueType/>
    <w:pitch w:val="default"/>
  </w:font>
  <w:font w:name="Calibri Light">
    <w:altName w:val="Courier New"/>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F7" w:rsidRDefault="00D11FF7">
      <w:pPr>
        <w:spacing w:after="0" w:line="240" w:lineRule="auto"/>
      </w:pPr>
      <w:r>
        <w:separator/>
      </w:r>
    </w:p>
  </w:footnote>
  <w:footnote w:type="continuationSeparator" w:id="0">
    <w:p w:rsidR="00D11FF7" w:rsidRDefault="00D1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F7" w:rsidRDefault="00D070F7">
    <w:pPr>
      <w:pStyle w:val="Kopfzeile"/>
      <w:tabs>
        <w:tab w:val="clear" w:pos="9360"/>
        <w:tab w:val="right" w:pos="9072"/>
      </w:tabs>
      <w:jc w:val="center"/>
    </w:pPr>
    <w:r>
      <w:t xml:space="preserve">Sicherheitsstrategie der </w:t>
    </w:r>
    <w:r w:rsidR="004C4A6D">
      <w:t xml:space="preserve"> DTO</w:t>
    </w:r>
    <w:r>
      <w:tab/>
    </w:r>
    <w:r>
      <w:tab/>
    </w:r>
    <w:r>
      <w:fldChar w:fldCharType="begin"/>
    </w:r>
    <w:r>
      <w:instrText xml:space="preserve"> PAGE </w:instrText>
    </w:r>
    <w:r>
      <w:fldChar w:fldCharType="separate"/>
    </w:r>
    <w:r w:rsidR="00DD068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Ultsch">
    <w15:presenceInfo w15:providerId="AD" w15:userId="S-1-5-21-2045787901-1694003692-277364198-3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A0"/>
    <w:rsid w:val="00006AD0"/>
    <w:rsid w:val="0001516C"/>
    <w:rsid w:val="00050CAF"/>
    <w:rsid w:val="0005416B"/>
    <w:rsid w:val="00076E6A"/>
    <w:rsid w:val="000B15B4"/>
    <w:rsid w:val="000E10E5"/>
    <w:rsid w:val="0012731C"/>
    <w:rsid w:val="001276A8"/>
    <w:rsid w:val="00236585"/>
    <w:rsid w:val="002A03AB"/>
    <w:rsid w:val="002F54F4"/>
    <w:rsid w:val="00436C03"/>
    <w:rsid w:val="00460389"/>
    <w:rsid w:val="004B6C2A"/>
    <w:rsid w:val="004C4A6D"/>
    <w:rsid w:val="004E7471"/>
    <w:rsid w:val="00580090"/>
    <w:rsid w:val="0059352C"/>
    <w:rsid w:val="005D46CC"/>
    <w:rsid w:val="005E65C4"/>
    <w:rsid w:val="00620755"/>
    <w:rsid w:val="006347D5"/>
    <w:rsid w:val="0067395E"/>
    <w:rsid w:val="00692E0B"/>
    <w:rsid w:val="00716866"/>
    <w:rsid w:val="007F2A84"/>
    <w:rsid w:val="008272F0"/>
    <w:rsid w:val="0083319E"/>
    <w:rsid w:val="008C6CB0"/>
    <w:rsid w:val="008E69F1"/>
    <w:rsid w:val="00941BCD"/>
    <w:rsid w:val="00961AA0"/>
    <w:rsid w:val="009746DF"/>
    <w:rsid w:val="009A0287"/>
    <w:rsid w:val="009E1FEA"/>
    <w:rsid w:val="00AE5467"/>
    <w:rsid w:val="00B13969"/>
    <w:rsid w:val="00B20E15"/>
    <w:rsid w:val="00B235CB"/>
    <w:rsid w:val="00B316E8"/>
    <w:rsid w:val="00B87E44"/>
    <w:rsid w:val="00BF2DE6"/>
    <w:rsid w:val="00C0650A"/>
    <w:rsid w:val="00C13D37"/>
    <w:rsid w:val="00C47D3B"/>
    <w:rsid w:val="00C62209"/>
    <w:rsid w:val="00C92EC2"/>
    <w:rsid w:val="00CD5513"/>
    <w:rsid w:val="00CE2F83"/>
    <w:rsid w:val="00CF607B"/>
    <w:rsid w:val="00D070F7"/>
    <w:rsid w:val="00D11FF7"/>
    <w:rsid w:val="00D41593"/>
    <w:rsid w:val="00D941FD"/>
    <w:rsid w:val="00DD0684"/>
    <w:rsid w:val="00DF6D9C"/>
    <w:rsid w:val="00E452AA"/>
    <w:rsid w:val="00E9757E"/>
    <w:rsid w:val="00EC1A16"/>
    <w:rsid w:val="00EC1CBC"/>
    <w:rsid w:val="00EF1479"/>
    <w:rsid w:val="00F01961"/>
    <w:rsid w:val="00F964D7"/>
    <w:rsid w:val="00FC79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88" w:lineRule="auto"/>
    </w:pPr>
    <w:rPr>
      <w:rFonts w:ascii="Arial" w:eastAsia="SimSun" w:hAnsi="Arial" w:cs="font31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Segoe UI" w:hAnsi="Segoe UI" w:cs="Segoe UI"/>
      <w:sz w:val="18"/>
      <w:szCs w:val="18"/>
    </w:rPr>
  </w:style>
  <w:style w:type="character" w:customStyle="1" w:styleId="HeaderChar">
    <w:name w:val="Header Char"/>
    <w:basedOn w:val="DefaultParagraphFont1"/>
    <w:rPr>
      <w:rFonts w:ascii="Arial" w:hAnsi="Arial"/>
    </w:rPr>
  </w:style>
  <w:style w:type="character" w:customStyle="1" w:styleId="FooterChar">
    <w:name w:val="Footer Char"/>
    <w:basedOn w:val="DefaultParagraphFont1"/>
    <w:rPr>
      <w:rFonts w:ascii="Arial" w:hAnsi="Arial"/>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alloonText1">
    <w:name w:val="Balloon Text1"/>
    <w:basedOn w:val="Standard"/>
    <w:pPr>
      <w:spacing w:after="0" w:line="100" w:lineRule="atLeast"/>
    </w:pPr>
    <w:rPr>
      <w:rFonts w:ascii="Segoe UI" w:hAnsi="Segoe UI" w:cs="Segoe UI"/>
      <w:sz w:val="18"/>
      <w:szCs w:val="18"/>
    </w:rPr>
  </w:style>
  <w:style w:type="paragraph" w:customStyle="1" w:styleId="ListParagraph1">
    <w:name w:val="List Paragraph1"/>
    <w:basedOn w:val="Standard"/>
    <w:pPr>
      <w:ind w:left="720"/>
    </w:pPr>
  </w:style>
  <w:style w:type="paragraph" w:styleId="Kopfzeile">
    <w:name w:val="header"/>
    <w:basedOn w:val="Standard"/>
    <w:pPr>
      <w:suppressLineNumbers/>
      <w:tabs>
        <w:tab w:val="center" w:pos="4680"/>
        <w:tab w:val="right" w:pos="9360"/>
      </w:tabs>
      <w:spacing w:after="0" w:line="100" w:lineRule="atLeast"/>
    </w:pPr>
  </w:style>
  <w:style w:type="paragraph" w:styleId="Fuzeile">
    <w:name w:val="footer"/>
    <w:basedOn w:val="Standard"/>
    <w:pPr>
      <w:suppressLineNumbers/>
      <w:tabs>
        <w:tab w:val="center" w:pos="4680"/>
        <w:tab w:val="right" w:pos="9360"/>
      </w:tabs>
      <w:spacing w:after="0" w:line="100" w:lineRule="atLeast"/>
    </w:pPr>
  </w:style>
  <w:style w:type="paragraph" w:styleId="Sprechblasentext">
    <w:name w:val="Balloon Text"/>
    <w:basedOn w:val="Standard"/>
    <w:link w:val="SprechblasentextZchn"/>
    <w:uiPriority w:val="99"/>
    <w:semiHidden/>
    <w:unhideWhenUsed/>
    <w:rsid w:val="00961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A0"/>
    <w:rPr>
      <w:rFonts w:ascii="Segoe UI" w:eastAsia="SimSun" w:hAnsi="Segoe UI" w:cs="Segoe UI"/>
      <w:sz w:val="18"/>
      <w:szCs w:val="18"/>
      <w:lang w:eastAsia="ar-SA"/>
    </w:rPr>
  </w:style>
  <w:style w:type="paragraph" w:styleId="berarbeitung">
    <w:name w:val="Revision"/>
    <w:hidden/>
    <w:uiPriority w:val="99"/>
    <w:semiHidden/>
    <w:rsid w:val="00961AA0"/>
    <w:rPr>
      <w:rFonts w:ascii="Arial" w:eastAsia="SimSun" w:hAnsi="Arial" w:cs="font310"/>
      <w:sz w:val="24"/>
      <w:szCs w:val="24"/>
      <w:lang w:eastAsia="ar-S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font310"/>
      <w:lang w:eastAsia="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2731C"/>
    <w:rPr>
      <w:b/>
      <w:bCs/>
    </w:rPr>
  </w:style>
  <w:style w:type="character" w:customStyle="1" w:styleId="KommentarthemaZchn">
    <w:name w:val="Kommentarthema Zchn"/>
    <w:basedOn w:val="KommentartextZchn"/>
    <w:link w:val="Kommentarthema"/>
    <w:uiPriority w:val="99"/>
    <w:semiHidden/>
    <w:rsid w:val="0012731C"/>
    <w:rPr>
      <w:rFonts w:ascii="Arial" w:eastAsia="SimSun" w:hAnsi="Arial" w:cs="font310"/>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40" w:line="288" w:lineRule="auto"/>
    </w:pPr>
    <w:rPr>
      <w:rFonts w:ascii="Arial" w:eastAsia="SimSun" w:hAnsi="Arial" w:cs="font31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Segoe UI" w:hAnsi="Segoe UI" w:cs="Segoe UI"/>
      <w:sz w:val="18"/>
      <w:szCs w:val="18"/>
    </w:rPr>
  </w:style>
  <w:style w:type="character" w:customStyle="1" w:styleId="HeaderChar">
    <w:name w:val="Header Char"/>
    <w:basedOn w:val="DefaultParagraphFont1"/>
    <w:rPr>
      <w:rFonts w:ascii="Arial" w:hAnsi="Arial"/>
    </w:rPr>
  </w:style>
  <w:style w:type="character" w:customStyle="1" w:styleId="FooterChar">
    <w:name w:val="Footer Char"/>
    <w:basedOn w:val="DefaultParagraphFont1"/>
    <w:rPr>
      <w:rFonts w:ascii="Arial" w:hAnsi="Arial"/>
    </w:rPr>
  </w:style>
  <w:style w:type="character" w:customStyle="1" w:styleId="ListLabel1">
    <w:name w:val="ListLabel 1"/>
    <w:rPr>
      <w:rFonts w:cs="Courier New"/>
    </w:rPr>
  </w:style>
  <w:style w:type="character" w:customStyle="1" w:styleId="ListLabel2">
    <w:name w:val="ListLabel 2"/>
    <w:rPr>
      <w:rFonts w:eastAsia="Times New Roman"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alloonText1">
    <w:name w:val="Balloon Text1"/>
    <w:basedOn w:val="Standard"/>
    <w:pPr>
      <w:spacing w:after="0" w:line="100" w:lineRule="atLeast"/>
    </w:pPr>
    <w:rPr>
      <w:rFonts w:ascii="Segoe UI" w:hAnsi="Segoe UI" w:cs="Segoe UI"/>
      <w:sz w:val="18"/>
      <w:szCs w:val="18"/>
    </w:rPr>
  </w:style>
  <w:style w:type="paragraph" w:customStyle="1" w:styleId="ListParagraph1">
    <w:name w:val="List Paragraph1"/>
    <w:basedOn w:val="Standard"/>
    <w:pPr>
      <w:ind w:left="720"/>
    </w:pPr>
  </w:style>
  <w:style w:type="paragraph" w:styleId="Kopfzeile">
    <w:name w:val="header"/>
    <w:basedOn w:val="Standard"/>
    <w:pPr>
      <w:suppressLineNumbers/>
      <w:tabs>
        <w:tab w:val="center" w:pos="4680"/>
        <w:tab w:val="right" w:pos="9360"/>
      </w:tabs>
      <w:spacing w:after="0" w:line="100" w:lineRule="atLeast"/>
    </w:pPr>
  </w:style>
  <w:style w:type="paragraph" w:styleId="Fuzeile">
    <w:name w:val="footer"/>
    <w:basedOn w:val="Standard"/>
    <w:pPr>
      <w:suppressLineNumbers/>
      <w:tabs>
        <w:tab w:val="center" w:pos="4680"/>
        <w:tab w:val="right" w:pos="9360"/>
      </w:tabs>
      <w:spacing w:after="0" w:line="100" w:lineRule="atLeast"/>
    </w:pPr>
  </w:style>
  <w:style w:type="paragraph" w:styleId="Sprechblasentext">
    <w:name w:val="Balloon Text"/>
    <w:basedOn w:val="Standard"/>
    <w:link w:val="SprechblasentextZchn"/>
    <w:uiPriority w:val="99"/>
    <w:semiHidden/>
    <w:unhideWhenUsed/>
    <w:rsid w:val="00961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AA0"/>
    <w:rPr>
      <w:rFonts w:ascii="Segoe UI" w:eastAsia="SimSun" w:hAnsi="Segoe UI" w:cs="Segoe UI"/>
      <w:sz w:val="18"/>
      <w:szCs w:val="18"/>
      <w:lang w:eastAsia="ar-SA"/>
    </w:rPr>
  </w:style>
  <w:style w:type="paragraph" w:styleId="berarbeitung">
    <w:name w:val="Revision"/>
    <w:hidden/>
    <w:uiPriority w:val="99"/>
    <w:semiHidden/>
    <w:rsid w:val="00961AA0"/>
    <w:rPr>
      <w:rFonts w:ascii="Arial" w:eastAsia="SimSun" w:hAnsi="Arial" w:cs="font310"/>
      <w:sz w:val="24"/>
      <w:szCs w:val="24"/>
      <w:lang w:eastAsia="ar-S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SimSun" w:hAnsi="Arial" w:cs="font310"/>
      <w:lang w:eastAsia="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2731C"/>
    <w:rPr>
      <w:b/>
      <w:bCs/>
    </w:rPr>
  </w:style>
  <w:style w:type="character" w:customStyle="1" w:styleId="KommentarthemaZchn">
    <w:name w:val="Kommentarthema Zchn"/>
    <w:basedOn w:val="KommentartextZchn"/>
    <w:link w:val="Kommentarthema"/>
    <w:uiPriority w:val="99"/>
    <w:semiHidden/>
    <w:rsid w:val="0012731C"/>
    <w:rPr>
      <w:rFonts w:ascii="Arial" w:eastAsia="SimSun" w:hAnsi="Arial" w:cs="font31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Sigurd (RPKS)</dc:creator>
  <cp:lastModifiedBy>Christophe.Petitpierre</cp:lastModifiedBy>
  <cp:revision>4</cp:revision>
  <cp:lastPrinted>2019-02-05T13:46:00Z</cp:lastPrinted>
  <dcterms:created xsi:type="dcterms:W3CDTF">2019-02-07T19:28:00Z</dcterms:created>
  <dcterms:modified xsi:type="dcterms:W3CDTF">2019-02-08T15:33:00Z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 Hessen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